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A8" w:rsidRPr="0013417E" w:rsidRDefault="00072175" w:rsidP="00072175">
      <w:pPr>
        <w:pStyle w:val="Heading3"/>
        <w:spacing w:after="0"/>
        <w:ind w:left="0"/>
        <w:jc w:val="center"/>
        <w:rPr>
          <w:rFonts w:ascii="Rage Italic" w:hAnsi="Rage Italic"/>
          <w:b/>
          <w:sz w:val="48"/>
          <w:szCs w:val="48"/>
        </w:rPr>
      </w:pPr>
      <w:r w:rsidRPr="0013417E">
        <w:rPr>
          <w:rFonts w:ascii="Rage Italic" w:hAnsi="Rage Italic"/>
          <w:b/>
          <w:sz w:val="48"/>
          <w:szCs w:val="48"/>
        </w:rPr>
        <w:t>Employment Application</w:t>
      </w:r>
    </w:p>
    <w:tbl>
      <w:tblPr>
        <w:tblpPr w:leftFromText="180" w:rightFromText="180" w:vertAnchor="text" w:horzAnchor="margin" w:tblpXSpec="center" w:tblpY="241"/>
        <w:tblW w:w="1008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984EA8" w:rsidRPr="002A733C" w:rsidTr="00984EA8">
        <w:trPr>
          <w:trHeight w:hRule="exact" w:val="288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84EA8" w:rsidRPr="002A733C" w:rsidRDefault="00984EA8" w:rsidP="00984EA8">
            <w:pPr>
              <w:pStyle w:val="Heading2"/>
            </w:pPr>
            <w:r w:rsidRPr="002A733C">
              <w:t>Applicant Information</w:t>
            </w:r>
          </w:p>
        </w:tc>
      </w:tr>
      <w:tr w:rsidR="00984EA8" w:rsidRPr="002A733C" w:rsidTr="00984EA8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</w:tr>
      <w:tr w:rsidR="00984EA8" w:rsidRPr="002A733C" w:rsidTr="00984EA8">
        <w:trPr>
          <w:trHeight w:hRule="exact" w:val="403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>
              <w:t>PO BOX</w:t>
            </w:r>
            <w:r w:rsidR="00072175">
              <w:t xml:space="preserve"> #</w:t>
            </w:r>
            <w:r>
              <w:t>: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</w:tr>
      <w:tr w:rsidR="00984EA8" w:rsidRPr="002A733C" w:rsidTr="00984EA8">
        <w:trPr>
          <w:trHeight w:hRule="exact" w:val="403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</w:tr>
      <w:tr w:rsidR="00984EA8" w:rsidRPr="002A733C" w:rsidTr="00984EA8">
        <w:trPr>
          <w:trHeight w:hRule="exact" w:val="403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>
              <w:t>Cell 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</w:tr>
      <w:tr w:rsidR="00984EA8" w:rsidRPr="002A733C" w:rsidTr="00984EA8">
        <w:trPr>
          <w:trHeight w:hRule="exact" w:val="403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>
              <w:t>Date Available</w:t>
            </w:r>
            <w:r w:rsidR="00072175">
              <w:t>: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072175" w:rsidP="00984EA8">
            <w:r>
              <w:t>Referred by: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>
              <w:t>Scrub Size:</w:t>
            </w:r>
            <w:r w:rsidR="00072175">
              <w:t xml:space="preserve">   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</w:tr>
      <w:tr w:rsidR="00984EA8" w:rsidRPr="002A733C" w:rsidTr="00984EA8">
        <w:trPr>
          <w:trHeight w:hRule="exact" w:val="403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>
              <w:t>Position Applied for</w:t>
            </w:r>
          </w:p>
        </w:tc>
        <w:bookmarkStart w:id="0" w:name="Check5"/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13417E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 w:rsidR="0013417E">
              <w:t>DCW/Caregiver</w:t>
            </w:r>
            <w:bookmarkStart w:id="1" w:name="_GoBack"/>
            <w:bookmarkEnd w:id="1"/>
            <w:r w:rsidR="00072175">
              <w:t xml:space="preserve">   </w:t>
            </w:r>
            <w:r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Housekeeping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Administrative                  </w:t>
            </w:r>
            <w:r w:rsidR="00072175">
              <w:t xml:space="preserve"> </w:t>
            </w:r>
            <w:r>
              <w:t xml:space="preserve">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Full-time 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instrText xml:space="preserve"> FORMCHECKBOX </w:instrText>
            </w:r>
            <w:r>
              <w:fldChar w:fldCharType="end"/>
            </w:r>
            <w:bookmarkEnd w:id="5"/>
            <w:r>
              <w:t>Part-time</w:t>
            </w:r>
          </w:p>
        </w:tc>
      </w:tr>
      <w:tr w:rsidR="00984EA8" w:rsidRPr="002A733C" w:rsidTr="00984EA8">
        <w:trPr>
          <w:trHeight w:hRule="exact" w:val="403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Default="00984EA8" w:rsidP="00984EA8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84EA8" w:rsidRDefault="00984EA8" w:rsidP="00984EA8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84EA8" w:rsidRDefault="00984EA8" w:rsidP="00984EA8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984EA8" w:rsidRDefault="00984EA8" w:rsidP="00984EA8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EA8" w:rsidRDefault="00984EA8" w:rsidP="00984EA8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Default="00984EA8" w:rsidP="00984EA8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984EA8" w:rsidRPr="002A733C" w:rsidTr="00984EA8">
        <w:trPr>
          <w:trHeight w:hRule="exact" w:val="403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>
              <w:t xml:space="preserve">Have </w:t>
            </w:r>
            <w:r w:rsidR="00B668B0">
              <w:t>you ever worked for a home care agency</w:t>
            </w:r>
            <w:r>
              <w:t>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84EA8" w:rsidRPr="002A733C" w:rsidRDefault="00984EA8" w:rsidP="00984EA8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84EA8" w:rsidRPr="002A733C" w:rsidRDefault="00984EA8" w:rsidP="00984EA8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</w:tr>
      <w:tr w:rsidR="00984EA8" w:rsidRPr="002A733C" w:rsidTr="00984EA8">
        <w:trPr>
          <w:trHeight w:hRule="exact" w:val="403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84EA8" w:rsidRPr="002A733C" w:rsidRDefault="00984EA8" w:rsidP="00984EA8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84EA8" w:rsidRPr="002A733C" w:rsidRDefault="00984EA8" w:rsidP="00984EA8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</w:tr>
      <w:tr w:rsidR="00984EA8" w:rsidRPr="002A733C" w:rsidTr="00984EA8">
        <w:trPr>
          <w:trHeight w:hRule="exact" w:val="288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/>
        </w:tc>
      </w:tr>
      <w:tr w:rsidR="00984EA8" w:rsidRPr="002A733C" w:rsidTr="00984EA8">
        <w:trPr>
          <w:trHeight w:hRule="exact" w:val="288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84EA8" w:rsidRPr="002A733C" w:rsidRDefault="00984EA8" w:rsidP="00984EA8">
            <w:pPr>
              <w:pStyle w:val="Heading2"/>
            </w:pPr>
            <w:r w:rsidRPr="002A733C">
              <w:t>Education</w:t>
            </w:r>
          </w:p>
        </w:tc>
      </w:tr>
      <w:tr w:rsidR="00984EA8" w:rsidRPr="002A733C" w:rsidTr="00984EA8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</w:tr>
      <w:tr w:rsidR="00984EA8" w:rsidRPr="002A733C" w:rsidTr="00984EA8">
        <w:trPr>
          <w:trHeight w:hRule="exact" w:val="403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</w:tr>
      <w:tr w:rsidR="00984EA8" w:rsidRPr="002A733C" w:rsidTr="00984EA8">
        <w:trPr>
          <w:trHeight w:hRule="exact" w:val="403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</w:tr>
      <w:tr w:rsidR="00984EA8" w:rsidRPr="002A733C" w:rsidTr="00984EA8">
        <w:trPr>
          <w:trHeight w:hRule="exact" w:val="403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</w:tr>
      <w:tr w:rsidR="00984EA8" w:rsidRPr="002A733C" w:rsidTr="00984EA8">
        <w:trPr>
          <w:trHeight w:hRule="exact" w:val="403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</w:tr>
      <w:tr w:rsidR="00984EA8" w:rsidRPr="002A733C" w:rsidTr="00984EA8">
        <w:trPr>
          <w:trHeight w:hRule="exact" w:val="403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YES</w:t>
            </w:r>
            <w:bookmarkStart w:id="6" w:name="Check3"/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  <w:bookmarkEnd w:id="6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</w:tr>
      <w:tr w:rsidR="00984EA8" w:rsidRPr="002A733C" w:rsidTr="00984EA8">
        <w:trPr>
          <w:trHeight w:hRule="exact" w:val="331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/>
        </w:tc>
      </w:tr>
      <w:tr w:rsidR="00984EA8" w:rsidRPr="002A733C" w:rsidTr="00984EA8">
        <w:trPr>
          <w:trHeight w:hRule="exact" w:val="288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84EA8" w:rsidRPr="002A733C" w:rsidRDefault="00984EA8" w:rsidP="00984EA8">
            <w:pPr>
              <w:pStyle w:val="Heading2"/>
            </w:pPr>
            <w:r w:rsidRPr="002A733C">
              <w:t>References</w:t>
            </w:r>
          </w:p>
        </w:tc>
      </w:tr>
      <w:tr w:rsidR="00984EA8" w:rsidRPr="002A733C" w:rsidTr="00984EA8">
        <w:trPr>
          <w:trHeight w:hRule="exact" w:val="288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984EA8" w:rsidRPr="002A733C" w:rsidTr="00984EA8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</w:tr>
      <w:tr w:rsidR="00984EA8" w:rsidRPr="002A733C" w:rsidTr="00984EA8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984EA8" w:rsidRPr="002A733C" w:rsidTr="00984EA8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13417E" w:rsidP="00984E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3175</wp:posOffset>
                      </wp:positionV>
                      <wp:extent cx="2933700" cy="222250"/>
                      <wp:effectExtent l="0" t="0" r="1905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17E" w:rsidRDefault="0013417E">
                                  <w:r w:rsidRPr="0013417E">
                                    <w:rPr>
                                      <w:b/>
                                    </w:rPr>
                                    <w:t>Office Only</w:t>
                                  </w:r>
                                  <w:r>
                                    <w:t>: Verified by:                                  Date: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2.4pt;margin-top:.25pt;width:231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" fillcolor="white [3201]" strokeweight=".5pt">
                      <v:textbox>
                        <w:txbxContent>
                          <w:p w:rsidR="0013417E" w:rsidRDefault="0013417E">
                            <w:r w:rsidRPr="0013417E">
                              <w:rPr>
                                <w:b/>
                              </w:rPr>
                              <w:t>Office Only</w:t>
                            </w:r>
                            <w:r>
                              <w:t>: Verified by:                                  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4EA8" w:rsidRPr="002A733C" w:rsidTr="00984EA8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</w:tr>
      <w:tr w:rsidR="00984EA8" w:rsidRPr="002A733C" w:rsidTr="00984EA8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984EA8" w:rsidRPr="002A733C" w:rsidTr="00984EA8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13417E" w:rsidP="00984E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761CE2" wp14:editId="1E3EBA35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-10795</wp:posOffset>
                      </wp:positionV>
                      <wp:extent cx="2933700" cy="222250"/>
                      <wp:effectExtent l="0" t="0" r="1905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3417E" w:rsidRDefault="0013417E" w:rsidP="0013417E">
                                  <w:r w:rsidRPr="0013417E">
                                    <w:rPr>
                                      <w:b/>
                                    </w:rPr>
                                    <w:t>Office Only</w:t>
                                  </w:r>
                                  <w:r>
                                    <w:t>: Verified by:                                  Date: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12.3pt;margin-top:-.85pt;width:231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" fillcolor="window" strokeweight=".5pt">
                      <v:textbox>
                        <w:txbxContent>
                          <w:p w:rsidR="0013417E" w:rsidRDefault="0013417E" w:rsidP="0013417E">
                            <w:r w:rsidRPr="0013417E">
                              <w:rPr>
                                <w:b/>
                              </w:rPr>
                              <w:t>Office Only</w:t>
                            </w:r>
                            <w:r>
                              <w:t>: Verified by:                                  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4EA8" w:rsidRPr="002A733C" w:rsidTr="00984EA8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</w:tr>
      <w:tr w:rsidR="00984EA8" w:rsidRPr="002A733C" w:rsidTr="00984EA8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984EA8" w:rsidRPr="002A733C" w:rsidTr="00984EA8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4EA8" w:rsidRPr="002A733C" w:rsidRDefault="00984EA8" w:rsidP="00984EA8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EA8" w:rsidRPr="002A733C" w:rsidRDefault="0013417E" w:rsidP="00984E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1E3ABB" wp14:editId="03BFE9E9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-2540</wp:posOffset>
                      </wp:positionV>
                      <wp:extent cx="2933700" cy="222250"/>
                      <wp:effectExtent l="0" t="0" r="19050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3417E" w:rsidRDefault="0013417E" w:rsidP="0013417E">
                                  <w:r w:rsidRPr="0013417E">
                                    <w:rPr>
                                      <w:b/>
                                    </w:rPr>
                                    <w:t>Office Only</w:t>
                                  </w:r>
                                  <w:r>
                                    <w:t>: Verified by:                                  Date: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13pt;margin-top:-.2pt;width:231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" fillcolor="window" strokeweight=".5pt">
                      <v:textbox>
                        <w:txbxContent>
                          <w:p w:rsidR="0013417E" w:rsidRDefault="0013417E" w:rsidP="0013417E">
                            <w:r w:rsidRPr="0013417E">
                              <w:rPr>
                                <w:b/>
                              </w:rPr>
                              <w:t>Office Only</w:t>
                            </w:r>
                            <w:r>
                              <w:t>: Verified by:                                  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2175" w:rsidRPr="002A733C" w:rsidTr="00984EA8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72175" w:rsidRPr="002A733C" w:rsidRDefault="0013417E" w:rsidP="00984EA8">
            <w:r>
              <w:t>Notes: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2175" w:rsidRPr="002A733C" w:rsidRDefault="00072175" w:rsidP="00984EA8"/>
        </w:tc>
      </w:tr>
    </w:tbl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E6E6E6"/>
            <w:vAlign w:val="center"/>
          </w:tcPr>
          <w:p w:rsidR="000D2539" w:rsidRPr="002A733C" w:rsidRDefault="00984EA8" w:rsidP="00F264EB">
            <w:pPr>
              <w:pStyle w:val="Heading2"/>
            </w:pPr>
            <w:r>
              <w:t>Driving Information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984EA8" w:rsidP="0019779B">
            <w:r>
              <w:t>License Number</w:t>
            </w:r>
          </w:p>
        </w:tc>
        <w:tc>
          <w:tcPr>
            <w:tcW w:w="5400" w:type="dxa"/>
            <w:gridSpan w:val="1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984EA8" w:rsidP="0019779B">
            <w:r>
              <w:t>State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984EA8" w:rsidP="0019779B">
            <w:r>
              <w:t>Ex: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984EA8" w:rsidP="0019779B">
            <w:r>
              <w:t>Policy Carrier:</w:t>
            </w:r>
          </w:p>
        </w:tc>
        <w:tc>
          <w:tcPr>
            <w:tcW w:w="4680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984EA8" w:rsidP="0019779B">
            <w:r>
              <w:t>Policy Number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9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F901CE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  <w:r w:rsidR="00F901CE">
              <w:t xml:space="preserve">  I am aware this employer is an at-will </w:t>
            </w:r>
            <w:r w:rsidR="0013417E">
              <w:t xml:space="preserve">hire/terminate </w:t>
            </w:r>
            <w:r w:rsidR="00F901CE">
              <w:t xml:space="preserve">employer. </w:t>
            </w:r>
            <w:r w:rsidR="0013417E">
              <w:t>Company</w:t>
            </w:r>
            <w:r w:rsidR="00F901CE">
              <w:t xml:space="preserve"> is</w:t>
            </w:r>
            <w:r w:rsidR="0013417E">
              <w:t xml:space="preserve"> a</w:t>
            </w:r>
            <w:r w:rsidR="00F901CE">
              <w:t xml:space="preserve"> </w:t>
            </w:r>
            <w:r w:rsidR="00F901CE" w:rsidRPr="0013417E">
              <w:rPr>
                <w:u w:val="single"/>
              </w:rPr>
              <w:t>Drug and Alcohol Testing</w:t>
            </w:r>
            <w:r w:rsidR="00F901CE">
              <w:t xml:space="preserve"> Agency.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984EA8"/>
    <w:sectPr w:rsidR="005F6E87" w:rsidRPr="002A733C" w:rsidSect="008D40FF">
      <w:headerReference w:type="default" r:id="rId8"/>
      <w:footerReference w:type="default" r:id="rId9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EE" w:rsidRDefault="00A759EE" w:rsidP="00984EA8">
      <w:r>
        <w:separator/>
      </w:r>
    </w:p>
  </w:endnote>
  <w:endnote w:type="continuationSeparator" w:id="0">
    <w:p w:rsidR="00A759EE" w:rsidRDefault="00A759EE" w:rsidP="0098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altName w:val="Bella Don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75" w:rsidRDefault="00072175" w:rsidP="0007217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EE" w:rsidRDefault="00A759EE" w:rsidP="00984EA8">
      <w:r>
        <w:separator/>
      </w:r>
    </w:p>
  </w:footnote>
  <w:footnote w:type="continuationSeparator" w:id="0">
    <w:p w:rsidR="00A759EE" w:rsidRDefault="00A759EE" w:rsidP="00984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75" w:rsidRDefault="00072175">
    <w:pPr>
      <w:pStyle w:val="Header"/>
    </w:pPr>
    <w:r>
      <w:tab/>
      <w:t xml:space="preserve">                            </w:t>
    </w:r>
    <w:r w:rsidR="00B668B0">
      <w:rPr>
        <w:noProof/>
      </w:rPr>
      <w:drawing>
        <wp:inline distT="0" distB="0" distL="0" distR="0" wp14:anchorId="0F02373F">
          <wp:extent cx="1809115" cy="5778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96"/>
    <w:rsid w:val="000071F7"/>
    <w:rsid w:val="000134FA"/>
    <w:rsid w:val="0002798A"/>
    <w:rsid w:val="00063EEE"/>
    <w:rsid w:val="00072175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3417E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14BD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84EA8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759EE"/>
    <w:rsid w:val="00A82BA3"/>
    <w:rsid w:val="00A94ACC"/>
    <w:rsid w:val="00AE6FA4"/>
    <w:rsid w:val="00B03907"/>
    <w:rsid w:val="00B11811"/>
    <w:rsid w:val="00B311E1"/>
    <w:rsid w:val="00B4735C"/>
    <w:rsid w:val="00B668B0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2DC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01CE"/>
    <w:rsid w:val="00F966AA"/>
    <w:rsid w:val="00FB538F"/>
    <w:rsid w:val="00FC3071"/>
    <w:rsid w:val="00FD5902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984EA8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984EA8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984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4EA8"/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984EA8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984EA8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984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4EA8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mployment%20Application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2013</Template>
  <TotalTime>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4</cp:revision>
  <cp:lastPrinted>2004-02-13T23:45:00Z</cp:lastPrinted>
  <dcterms:created xsi:type="dcterms:W3CDTF">2013-02-25T05:17:00Z</dcterms:created>
  <dcterms:modified xsi:type="dcterms:W3CDTF">2013-02-25T05:25:00Z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